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EDAD9BC"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E15464">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4D2C5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D2C5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26FFD59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teaching </w:t>
            </w:r>
            <w:proofErr w:type="gramStart"/>
            <w:r w:rsidRPr="00490F95">
              <w:rPr>
                <w:rFonts w:ascii="Verdana" w:hAnsi="Verdana" w:cs="Calibri"/>
                <w:b/>
                <w:sz w:val="20"/>
                <w:lang w:val="en-GB"/>
              </w:rPr>
              <w:t>programme</w:t>
            </w:r>
            <w:r w:rsidR="006E1518">
              <w:rPr>
                <w:rFonts w:ascii="Verdana" w:hAnsi="Verdana" w:cs="Calibri"/>
                <w:b/>
                <w:sz w:val="20"/>
                <w:lang w:val="en-GB"/>
              </w:rPr>
              <w:t xml:space="preserve"> </w:t>
            </w:r>
            <w:r w:rsidR="00E15464">
              <w:rPr>
                <w:rFonts w:ascii="Verdana" w:hAnsi="Verdana" w:cs="Calibri"/>
                <w:b/>
                <w:sz w:val="20"/>
                <w:lang w:val="en-GB"/>
              </w:rPr>
              <w:t xml:space="preserve"> </w:t>
            </w:r>
            <w:r w:rsidR="00E15464" w:rsidRPr="00E15464">
              <w:rPr>
                <w:rFonts w:ascii="Verdana" w:hAnsi="Verdana" w:cs="Calibri"/>
                <w:b/>
                <w:sz w:val="16"/>
                <w:szCs w:val="16"/>
                <w:lang w:val="en-GB"/>
              </w:rPr>
              <w:t>(</w:t>
            </w:r>
            <w:proofErr w:type="gramEnd"/>
            <w:r w:rsidR="00E15464" w:rsidRPr="00E15464">
              <w:rPr>
                <w:rFonts w:ascii="Verdana" w:hAnsi="Verdana" w:cs="Calibri"/>
                <w:b/>
                <w:sz w:val="16"/>
                <w:szCs w:val="16"/>
                <w:lang w:val="en-GB"/>
              </w:rPr>
              <w:t>min 0,8 hour per each day of mobility, excluding weekends)</w:t>
            </w:r>
            <w:r w:rsidR="00E15464">
              <w:rPr>
                <w:rFonts w:ascii="Verdana" w:hAnsi="Verdana" w:cs="Calibri"/>
                <w:b/>
                <w:sz w:val="16"/>
                <w:szCs w:val="16"/>
                <w:lang w:val="en-GB"/>
              </w:rPr>
              <w:t xml:space="preserve">. </w:t>
            </w:r>
            <w:r w:rsidR="00E15464">
              <w:rPr>
                <w:rFonts w:ascii="Verdana" w:hAnsi="Verdana" w:cs="Calibri"/>
                <w:b/>
                <w:sz w:val="20"/>
                <w:lang w:val="en-GB"/>
              </w:rPr>
              <w:t xml:space="preserve">If </w:t>
            </w:r>
            <w:r w:rsidR="002A10F5">
              <w:rPr>
                <w:rFonts w:ascii="Verdana" w:hAnsi="Verdana" w:cs="Calibri"/>
                <w:b/>
                <w:sz w:val="20"/>
                <w:lang w:val="en-GB"/>
              </w:rPr>
              <w:t xml:space="preserve">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0CEA6EA4" w14:textId="18A349CC" w:rsidR="00E15464" w:rsidRDefault="00E15464" w:rsidP="00FF62A2">
            <w:pPr>
              <w:spacing w:after="120"/>
              <w:ind w:left="-6" w:firstLine="6"/>
              <w:rPr>
                <w:rFonts w:ascii="Verdana" w:hAnsi="Verdana" w:cs="Calibri"/>
                <w:b/>
                <w:sz w:val="20"/>
                <w:lang w:val="en-GB"/>
              </w:rPr>
            </w:pPr>
          </w:p>
          <w:p w14:paraId="4B52C946" w14:textId="4200606D" w:rsidR="00E15464" w:rsidRDefault="00E15464" w:rsidP="00FF62A2">
            <w:pPr>
              <w:spacing w:after="120"/>
              <w:ind w:left="-6" w:firstLine="6"/>
              <w:rPr>
                <w:rFonts w:ascii="Verdana" w:hAnsi="Verdana" w:cs="Calibri"/>
                <w:b/>
                <w:sz w:val="20"/>
                <w:lang w:val="en-GB"/>
              </w:rPr>
            </w:pPr>
          </w:p>
          <w:p w14:paraId="23801D9A" w14:textId="04FC54EC" w:rsidR="00E15464" w:rsidRDefault="00E15464" w:rsidP="00FF62A2">
            <w:pPr>
              <w:spacing w:after="120"/>
              <w:ind w:left="-6" w:firstLine="6"/>
              <w:rPr>
                <w:rFonts w:ascii="Verdana" w:hAnsi="Verdana" w:cs="Calibri"/>
                <w:b/>
                <w:sz w:val="20"/>
                <w:lang w:val="en-GB"/>
              </w:rPr>
            </w:pPr>
          </w:p>
          <w:p w14:paraId="5F528925" w14:textId="7C643F1B" w:rsidR="00E15464" w:rsidRDefault="00E15464" w:rsidP="00FF62A2">
            <w:pPr>
              <w:spacing w:after="120"/>
              <w:ind w:left="-6" w:firstLine="6"/>
              <w:rPr>
                <w:rFonts w:ascii="Verdana" w:hAnsi="Verdana" w:cs="Calibri"/>
                <w:b/>
                <w:sz w:val="20"/>
                <w:lang w:val="en-GB"/>
              </w:rPr>
            </w:pPr>
          </w:p>
          <w:p w14:paraId="27DFE503" w14:textId="77777777" w:rsidR="00E15464" w:rsidRDefault="00E15464" w:rsidP="00E15464">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CD5F9E1" w14:textId="77777777" w:rsidR="00E15464" w:rsidRDefault="00E15464"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3B5C2EF4"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A821491" w14:textId="4B5BD4EB" w:rsidR="00E15464" w:rsidRDefault="00E15464" w:rsidP="00FF62A2">
            <w:pPr>
              <w:spacing w:after="120"/>
              <w:ind w:left="-6" w:firstLine="6"/>
              <w:rPr>
                <w:rFonts w:ascii="Verdana" w:hAnsi="Verdana" w:cs="Calibri"/>
                <w:b/>
                <w:sz w:val="20"/>
                <w:lang w:val="en-GB"/>
              </w:rPr>
            </w:pPr>
          </w:p>
          <w:p w14:paraId="1D0417D6" w14:textId="411325C3" w:rsidR="00E15464" w:rsidRDefault="00E15464" w:rsidP="00FF62A2">
            <w:pPr>
              <w:spacing w:after="120"/>
              <w:ind w:left="-6" w:firstLine="6"/>
              <w:rPr>
                <w:rFonts w:ascii="Verdana" w:hAnsi="Verdana" w:cs="Calibri"/>
                <w:b/>
                <w:sz w:val="20"/>
                <w:lang w:val="en-GB"/>
              </w:rPr>
            </w:pPr>
          </w:p>
          <w:p w14:paraId="169C8C73" w14:textId="0EC4CCC1" w:rsidR="00E15464" w:rsidRDefault="00E15464" w:rsidP="00FF62A2">
            <w:pPr>
              <w:spacing w:after="120"/>
              <w:ind w:left="-6" w:firstLine="6"/>
              <w:rPr>
                <w:rFonts w:ascii="Verdana" w:hAnsi="Verdana" w:cs="Calibri"/>
                <w:b/>
                <w:sz w:val="20"/>
                <w:lang w:val="en-GB"/>
              </w:rPr>
            </w:pPr>
          </w:p>
          <w:p w14:paraId="2EEFCBB3" w14:textId="77777777" w:rsidR="00E15464" w:rsidRDefault="00E15464"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013163">
    <w:abstractNumId w:val="1"/>
  </w:num>
  <w:num w:numId="2" w16cid:durableId="75054532">
    <w:abstractNumId w:val="0"/>
  </w:num>
  <w:num w:numId="3" w16cid:durableId="838041405">
    <w:abstractNumId w:val="18"/>
  </w:num>
  <w:num w:numId="4" w16cid:durableId="121508388">
    <w:abstractNumId w:val="27"/>
  </w:num>
  <w:num w:numId="5" w16cid:durableId="1467625417">
    <w:abstractNumId w:val="20"/>
  </w:num>
  <w:num w:numId="6" w16cid:durableId="1692797972">
    <w:abstractNumId w:val="26"/>
  </w:num>
  <w:num w:numId="7" w16cid:durableId="943268266">
    <w:abstractNumId w:val="42"/>
  </w:num>
  <w:num w:numId="8" w16cid:durableId="1985546845">
    <w:abstractNumId w:val="43"/>
  </w:num>
  <w:num w:numId="9" w16cid:durableId="1203136400">
    <w:abstractNumId w:val="24"/>
  </w:num>
  <w:num w:numId="10" w16cid:durableId="654646422">
    <w:abstractNumId w:val="41"/>
  </w:num>
  <w:num w:numId="11" w16cid:durableId="486944513">
    <w:abstractNumId w:val="39"/>
  </w:num>
  <w:num w:numId="12" w16cid:durableId="120928251">
    <w:abstractNumId w:val="30"/>
  </w:num>
  <w:num w:numId="13" w16cid:durableId="47925802">
    <w:abstractNumId w:val="37"/>
  </w:num>
  <w:num w:numId="14" w16cid:durableId="812990733">
    <w:abstractNumId w:val="19"/>
  </w:num>
  <w:num w:numId="15" w16cid:durableId="330836645">
    <w:abstractNumId w:val="25"/>
  </w:num>
  <w:num w:numId="16" w16cid:durableId="1698778648">
    <w:abstractNumId w:val="15"/>
  </w:num>
  <w:num w:numId="17" w16cid:durableId="594477448">
    <w:abstractNumId w:val="21"/>
  </w:num>
  <w:num w:numId="18" w16cid:durableId="471991045">
    <w:abstractNumId w:val="44"/>
  </w:num>
  <w:num w:numId="19" w16cid:durableId="1265724303">
    <w:abstractNumId w:val="33"/>
  </w:num>
  <w:num w:numId="20" w16cid:durableId="2091609435">
    <w:abstractNumId w:val="17"/>
  </w:num>
  <w:num w:numId="21" w16cid:durableId="407386507">
    <w:abstractNumId w:val="28"/>
  </w:num>
  <w:num w:numId="22" w16cid:durableId="619997928">
    <w:abstractNumId w:val="29"/>
  </w:num>
  <w:num w:numId="23" w16cid:durableId="782382583">
    <w:abstractNumId w:val="32"/>
  </w:num>
  <w:num w:numId="24" w16cid:durableId="478034294">
    <w:abstractNumId w:val="4"/>
  </w:num>
  <w:num w:numId="25" w16cid:durableId="1324964472">
    <w:abstractNumId w:val="7"/>
  </w:num>
  <w:num w:numId="26" w16cid:durableId="999508029">
    <w:abstractNumId w:val="35"/>
  </w:num>
  <w:num w:numId="27" w16cid:durableId="99955014">
    <w:abstractNumId w:val="16"/>
  </w:num>
  <w:num w:numId="28" w16cid:durableId="1457142010">
    <w:abstractNumId w:val="10"/>
  </w:num>
  <w:num w:numId="29" w16cid:durableId="1085492103">
    <w:abstractNumId w:val="38"/>
  </w:num>
  <w:num w:numId="30" w16cid:durableId="1776778736">
    <w:abstractNumId w:val="34"/>
  </w:num>
  <w:num w:numId="31" w16cid:durableId="612171942">
    <w:abstractNumId w:val="23"/>
  </w:num>
  <w:num w:numId="32" w16cid:durableId="644892045">
    <w:abstractNumId w:val="12"/>
  </w:num>
  <w:num w:numId="33" w16cid:durableId="546916640">
    <w:abstractNumId w:val="36"/>
  </w:num>
  <w:num w:numId="34" w16cid:durableId="453913609">
    <w:abstractNumId w:val="13"/>
  </w:num>
  <w:num w:numId="35" w16cid:durableId="331377460">
    <w:abstractNumId w:val="14"/>
  </w:num>
  <w:num w:numId="36" w16cid:durableId="1596597879">
    <w:abstractNumId w:val="11"/>
  </w:num>
  <w:num w:numId="37" w16cid:durableId="1185023536">
    <w:abstractNumId w:val="9"/>
  </w:num>
  <w:num w:numId="38" w16cid:durableId="1232736470">
    <w:abstractNumId w:val="36"/>
  </w:num>
  <w:num w:numId="39" w16cid:durableId="911892448">
    <w:abstractNumId w:val="45"/>
  </w:num>
  <w:num w:numId="40" w16cid:durableId="3248268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7835896">
    <w:abstractNumId w:val="3"/>
  </w:num>
  <w:num w:numId="42" w16cid:durableId="1494712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8570182">
    <w:abstractNumId w:val="18"/>
  </w:num>
  <w:num w:numId="44" w16cid:durableId="1548835831">
    <w:abstractNumId w:val="18"/>
  </w:num>
  <w:num w:numId="45" w16cid:durableId="42946809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C59"/>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46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464</Words>
  <Characters>2881</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Ravnik, Urška</cp:lastModifiedBy>
  <cp:revision>2</cp:revision>
  <cp:lastPrinted>2018-03-16T17:29:00Z</cp:lastPrinted>
  <dcterms:created xsi:type="dcterms:W3CDTF">2023-06-16T08:45:00Z</dcterms:created>
  <dcterms:modified xsi:type="dcterms:W3CDTF">2023-06-16T08:45:00Z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